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0F" w:rsidRDefault="005C100F"/>
    <w:p w:rsidR="00EC1BEF" w:rsidRDefault="00EC1BEF" w:rsidP="00EC1BEF">
      <w:pPr>
        <w:pStyle w:val="a3"/>
        <w:spacing w:before="0"/>
        <w:rPr>
          <w:b/>
          <w:bCs/>
        </w:rPr>
      </w:pPr>
    </w:p>
    <w:p w:rsidR="00EC1BEF" w:rsidRDefault="00EC1BEF" w:rsidP="00EC1BEF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EC1BEF" w:rsidRDefault="00EC1BEF" w:rsidP="00EC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Директор ГБОУ </w:t>
      </w:r>
    </w:p>
    <w:p w:rsidR="00EC1BEF" w:rsidRDefault="00EC1BEF" w:rsidP="00EC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пос. Конезавод</w:t>
      </w:r>
    </w:p>
    <w:p w:rsidR="00EC1BEF" w:rsidRDefault="00EC1BEF" w:rsidP="00EC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C1BEF" w:rsidRDefault="00EC1BEF" w:rsidP="00EC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/>
          <w:sz w:val="24"/>
          <w:szCs w:val="24"/>
        </w:rPr>
        <w:t>Г.В.Неровный</w:t>
      </w:r>
      <w:proofErr w:type="spellEnd"/>
    </w:p>
    <w:p w:rsidR="00EC1BEF" w:rsidRDefault="00EC1BEF" w:rsidP="00EC1BEF">
      <w:pPr>
        <w:pStyle w:val="a3"/>
        <w:spacing w:before="0"/>
        <w:rPr>
          <w:b/>
          <w:bCs/>
          <w:sz w:val="32"/>
        </w:rPr>
      </w:pPr>
    </w:p>
    <w:p w:rsidR="00EC1BEF" w:rsidRDefault="00EC1BEF" w:rsidP="00EC1BEF">
      <w:pPr>
        <w:pStyle w:val="a3"/>
        <w:spacing w:before="0"/>
        <w:rPr>
          <w:b/>
          <w:bCs/>
          <w:sz w:val="32"/>
        </w:rPr>
      </w:pPr>
      <w:r>
        <w:rPr>
          <w:b/>
          <w:bCs/>
          <w:sz w:val="32"/>
        </w:rPr>
        <w:t xml:space="preserve">ПОЛОЖЕНИЕ </w:t>
      </w:r>
    </w:p>
    <w:p w:rsidR="00EC1BEF" w:rsidRDefault="00EC1BEF" w:rsidP="00EC1BEF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О </w:t>
      </w:r>
      <w:proofErr w:type="gramStart"/>
      <w:r>
        <w:rPr>
          <w:b/>
          <w:bCs/>
          <w:sz w:val="32"/>
        </w:rPr>
        <w:t>Школьном  отряде</w:t>
      </w:r>
      <w:proofErr w:type="gramEnd"/>
      <w:r>
        <w:rPr>
          <w:b/>
          <w:bCs/>
          <w:sz w:val="32"/>
        </w:rPr>
        <w:t xml:space="preserve"> Юных инспекторов движения (ЮИД)</w:t>
      </w:r>
    </w:p>
    <w:p w:rsidR="00EC1BEF" w:rsidRDefault="00EC1BEF" w:rsidP="00EC1BEF">
      <w:pPr>
        <w:spacing w:before="280" w:after="28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                                              1. Общие положения</w:t>
      </w:r>
    </w:p>
    <w:p w:rsidR="00EC1BEF" w:rsidRDefault="00EC1BEF" w:rsidP="00EC1BEF">
      <w:pPr>
        <w:pStyle w:val="21"/>
        <w:spacing w:line="240" w:lineRule="auto"/>
        <w:jc w:val="left"/>
      </w:pPr>
      <w:r>
        <w:rPr>
          <w:b/>
          <w:bCs/>
        </w:rPr>
        <w:t xml:space="preserve">Школьный отряд юных инспекторов </w:t>
      </w:r>
      <w:proofErr w:type="gramStart"/>
      <w:r>
        <w:rPr>
          <w:b/>
          <w:bCs/>
        </w:rPr>
        <w:t>движения  (</w:t>
      </w:r>
      <w:proofErr w:type="gramEnd"/>
      <w:r>
        <w:rPr>
          <w:b/>
          <w:bCs/>
        </w:rPr>
        <w:t>далее  - отряд ЮИД)</w:t>
      </w:r>
      <w:r>
        <w:t xml:space="preserve">  является добровольным объединением школьников ГБОУ СОШ пос. Конезавод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ПДДТТ и БДД.</w:t>
      </w:r>
    </w:p>
    <w:p w:rsidR="00EC1BEF" w:rsidRDefault="00EC1BEF" w:rsidP="00EC1BEF">
      <w:pPr>
        <w:pStyle w:val="3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                                      2. Цели и задачи отряда ЮИД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2.1  Цель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4"/>
          <w:u w:val="single"/>
        </w:rPr>
      </w:pPr>
      <w:r>
        <w:rPr>
          <w:rFonts w:ascii="Times New Roman" w:eastAsia="Times New Roman" w:hAnsi="Times New Roman"/>
          <w:sz w:val="26"/>
          <w:szCs w:val="24"/>
          <w:u w:val="single"/>
        </w:rPr>
        <w:t xml:space="preserve">Создание организационно-педагогических условий для: </w:t>
      </w:r>
    </w:p>
    <w:p w:rsidR="00EC1BEF" w:rsidRDefault="00EC1BEF" w:rsidP="00EC1BEF">
      <w:pPr>
        <w:numPr>
          <w:ilvl w:val="0"/>
          <w:numId w:val="2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активизации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школьных коллективов в работе по предупреждению детского дорожно-транспортного травматизма (далее ПДДТТ); </w:t>
      </w:r>
    </w:p>
    <w:p w:rsidR="00EC1BEF" w:rsidRDefault="00EC1BEF" w:rsidP="00EC1BE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совершенствования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внеурочной и внешкольной работы по БДД;</w:t>
      </w:r>
    </w:p>
    <w:p w:rsidR="00EC1BEF" w:rsidRDefault="00EC1BEF" w:rsidP="00EC1BE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социально-активного досуга детей и подростков; </w:t>
      </w:r>
    </w:p>
    <w:p w:rsidR="00EC1BEF" w:rsidRDefault="00EC1BEF" w:rsidP="00EC1BE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формирования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 детей активной жизненной позиции, пропаганды здорового образа жизни; </w:t>
      </w:r>
    </w:p>
    <w:p w:rsidR="00EC1BEF" w:rsidRDefault="00EC1BEF" w:rsidP="00EC1BEF">
      <w:pPr>
        <w:numPr>
          <w:ilvl w:val="0"/>
          <w:numId w:val="2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саморазвития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детей и подростков в конкретном виде деятельности. </w:t>
      </w:r>
    </w:p>
    <w:p w:rsidR="00EC1BEF" w:rsidRDefault="00EC1BEF" w:rsidP="00EC1BEF">
      <w:pPr>
        <w:pStyle w:val="31"/>
        <w:spacing w:line="240" w:lineRule="auto"/>
        <w:rPr>
          <w:b/>
          <w:bCs/>
        </w:rPr>
      </w:pPr>
      <w:r>
        <w:rPr>
          <w:b/>
          <w:bCs/>
        </w:rPr>
        <w:t>2.2   Задачи</w:t>
      </w:r>
    </w:p>
    <w:p w:rsidR="00EC1BEF" w:rsidRDefault="00EC1BEF" w:rsidP="00EC1BEF">
      <w:pPr>
        <w:numPr>
          <w:ilvl w:val="0"/>
          <w:numId w:val="3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усовершенствование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полученных детьми знаний Правил дорожного движения (далее - ПДД);</w:t>
      </w:r>
    </w:p>
    <w:p w:rsidR="00EC1BEF" w:rsidRDefault="00EC1BEF" w:rsidP="00EC1BE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широкое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привлечение школьников к пропаганде правил безопасного поведения на дорогах; </w:t>
      </w:r>
    </w:p>
    <w:p w:rsidR="00EC1BEF" w:rsidRDefault="00EC1BEF" w:rsidP="00EC1BE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воспитание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 детей чувства ответственности, высокой культуры участника дорожного движения, коллективизма;</w:t>
      </w:r>
    </w:p>
    <w:p w:rsidR="00EC1BEF" w:rsidRDefault="00EC1BEF" w:rsidP="00EC1BEF">
      <w:pPr>
        <w:numPr>
          <w:ilvl w:val="0"/>
          <w:numId w:val="3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практическими навыками работы по пропаганде ПДД.</w:t>
      </w:r>
    </w:p>
    <w:p w:rsidR="00EC1BEF" w:rsidRDefault="00EC1BEF" w:rsidP="00EC1BEF">
      <w:pPr>
        <w:pStyle w:val="4"/>
        <w:tabs>
          <w:tab w:val="left" w:pos="0"/>
        </w:tabs>
        <w:spacing w:line="240" w:lineRule="auto"/>
      </w:pPr>
      <w:r>
        <w:lastRenderedPageBreak/>
        <w:t xml:space="preserve">         3. Организационно-правовые основы деятельности отряда ЮИД</w:t>
      </w:r>
    </w:p>
    <w:p w:rsidR="00EC1BEF" w:rsidRDefault="00EC1BEF" w:rsidP="00EC1BEF">
      <w:pPr>
        <w:numPr>
          <w:ilvl w:val="0"/>
          <w:numId w:val="4"/>
        </w:numPr>
        <w:tabs>
          <w:tab w:val="left" w:pos="720"/>
        </w:tabs>
        <w:spacing w:before="28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Школьный Отряд ЮИД формируется из числа учащихся школы - членов школьных отрядов ЮИД;</w:t>
      </w:r>
    </w:p>
    <w:p w:rsidR="00EC1BEF" w:rsidRDefault="00EC1BEF" w:rsidP="00EC1BE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членами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отрядов ЮИД могут быть учащиеся в возрасте от 10 до 17 лет, изъявившие желание активно участвовать в работе по пропаганде ПДД и профилактике ДДТТ; </w:t>
      </w:r>
    </w:p>
    <w:p w:rsidR="00EC1BEF" w:rsidRDefault="00EC1BEF" w:rsidP="00EC1BE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школьные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EC1BEF" w:rsidRDefault="00EC1BEF" w:rsidP="00EC1BE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приём</w:t>
      </w:r>
      <w:proofErr w:type="gramEnd"/>
      <w:r>
        <w:rPr>
          <w:rFonts w:ascii="Times New Roman" w:hAnsi="Times New Roman"/>
          <w:sz w:val="24"/>
        </w:rPr>
        <w:t xml:space="preserve"> в члены отряда ЮИД проводится на основе устного заявления учащегося на сборе школьного отряда; </w:t>
      </w:r>
    </w:p>
    <w:p w:rsidR="00EC1BEF" w:rsidRDefault="00EC1BEF" w:rsidP="00EC1BEF">
      <w:pPr>
        <w:numPr>
          <w:ilvl w:val="0"/>
          <w:numId w:val="4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конце учебного года подводятся итоги работы школьного отряда ЮИД.</w:t>
      </w:r>
    </w:p>
    <w:p w:rsidR="00EC1BEF" w:rsidRDefault="00EC1BEF" w:rsidP="00EC1BEF">
      <w:pPr>
        <w:pStyle w:val="21"/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4. Деятельность школьного отряда ЮИД </w:t>
      </w:r>
    </w:p>
    <w:p w:rsidR="00EC1BEF" w:rsidRDefault="00EC1BEF" w:rsidP="00EC1BEF">
      <w:pPr>
        <w:pStyle w:val="21"/>
        <w:spacing w:line="240" w:lineRule="auto"/>
      </w:pPr>
      <w:r>
        <w:rPr>
          <w:u w:val="single"/>
        </w:rPr>
        <w:t>Школьный отряд ЮИД</w:t>
      </w:r>
      <w:r>
        <w:t xml:space="preserve"> осуществляет работу по основным направлениям, (видам деятельности):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Информационная деятельность 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 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Пропагандистская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деятельность  -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 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Шефская деятельность -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EC1BEF" w:rsidRDefault="00EC1BEF" w:rsidP="00EC1BEF">
      <w:pPr>
        <w:pStyle w:val="31"/>
        <w:spacing w:line="240" w:lineRule="auto"/>
      </w:pPr>
      <w:r>
        <w:t xml:space="preserve">Кроме указанных направлений, могут быть и другие. </w:t>
      </w:r>
    </w:p>
    <w:p w:rsidR="00EC1BEF" w:rsidRDefault="00EC1BEF" w:rsidP="00EC1BEF">
      <w:pPr>
        <w:pStyle w:val="21"/>
        <w:spacing w:line="240" w:lineRule="auto"/>
      </w:pPr>
    </w:p>
    <w:p w:rsidR="00EC1BEF" w:rsidRDefault="00EC1BEF" w:rsidP="00EC1BEF">
      <w:pPr>
        <w:pStyle w:val="4"/>
        <w:tabs>
          <w:tab w:val="left" w:pos="0"/>
        </w:tabs>
        <w:spacing w:line="240" w:lineRule="auto"/>
        <w:jc w:val="center"/>
      </w:pPr>
      <w:r>
        <w:t>5. Права и обязанности членов отряда ЮИД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EC1BEF" w:rsidRDefault="00EC1BEF" w:rsidP="00EC1BEF">
      <w:pPr>
        <w:numPr>
          <w:ilvl w:val="0"/>
          <w:numId w:val="5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участвовать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обсуждении всех вопросов, относящихся к деятельности отряда и вносить свои предложения; </w:t>
      </w:r>
    </w:p>
    <w:p w:rsidR="00EC1BEF" w:rsidRDefault="00EC1BEF" w:rsidP="00EC1BE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избирать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быть избранным в штаб отряда;  </w:t>
      </w:r>
    </w:p>
    <w:p w:rsidR="00EC1BEF" w:rsidRDefault="00EC1BEF" w:rsidP="00EC1BEF">
      <w:pPr>
        <w:numPr>
          <w:ilvl w:val="0"/>
          <w:numId w:val="5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принимать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участие в слетах, конкурсах, смотрах, соревнованиях по безопасности дорожного движения. </w:t>
      </w:r>
    </w:p>
    <w:p w:rsidR="00EC1BEF" w:rsidRDefault="00EC1BEF" w:rsidP="00EC1BE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обязан:</w:t>
      </w:r>
    </w:p>
    <w:p w:rsidR="00EC1BEF" w:rsidRDefault="00EC1BEF" w:rsidP="00EC1BEF">
      <w:pPr>
        <w:numPr>
          <w:ilvl w:val="0"/>
          <w:numId w:val="6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активно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участвовать в делах отряда, своевременно и точно выполнять задания; </w:t>
      </w:r>
    </w:p>
    <w:p w:rsidR="00EC1BEF" w:rsidRDefault="00EC1BEF" w:rsidP="00EC1BE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изучать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ПДД и быть примером в их соблюдении; </w:t>
      </w:r>
    </w:p>
    <w:p w:rsidR="00EC1BEF" w:rsidRDefault="00EC1BEF" w:rsidP="00EC1BE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пропагандировать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среди детей младшего возраста и сверстников правила безопасного поведения на улицах и дорогах; </w:t>
      </w:r>
    </w:p>
    <w:p w:rsidR="00EC1BEF" w:rsidRDefault="00EC1BEF" w:rsidP="00EC1BEF">
      <w:pPr>
        <w:numPr>
          <w:ilvl w:val="0"/>
          <w:numId w:val="6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участвовать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предупреждении нарушений детьми ПДД, беречь и укреплять общественный правопорядок.</w:t>
      </w:r>
    </w:p>
    <w:p w:rsidR="00EC1BEF" w:rsidRDefault="00EC1BEF" w:rsidP="00EC1BEF">
      <w:pPr>
        <w:pStyle w:val="4"/>
        <w:tabs>
          <w:tab w:val="left" w:pos="0"/>
        </w:tabs>
        <w:spacing w:line="240" w:lineRule="auto"/>
        <w:jc w:val="center"/>
      </w:pPr>
      <w:r>
        <w:t>6. Атрибуты отряда ЮИД</w:t>
      </w:r>
    </w:p>
    <w:p w:rsidR="00EC1BEF" w:rsidRDefault="00EC1BEF" w:rsidP="00EC1BE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эмблема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1BEF" w:rsidRDefault="00EC1BEF" w:rsidP="00EC1BE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девиз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1BEF" w:rsidRDefault="00EC1BEF" w:rsidP="00EC1BEF">
      <w:pPr>
        <w:pStyle w:val="4"/>
        <w:tabs>
          <w:tab w:val="left" w:pos="0"/>
        </w:tabs>
        <w:spacing w:line="240" w:lineRule="auto"/>
        <w:jc w:val="center"/>
      </w:pPr>
      <w:bookmarkStart w:id="0" w:name="_GoBack"/>
      <w:bookmarkEnd w:id="0"/>
      <w:r>
        <w:t>7. Документация отряда ЮИД</w:t>
      </w:r>
    </w:p>
    <w:p w:rsidR="00EC1BEF" w:rsidRDefault="00EC1BEF" w:rsidP="00EC1BEF">
      <w:pPr>
        <w:numPr>
          <w:ilvl w:val="0"/>
          <w:numId w:val="8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паспорт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отряда (список членов отряда, атрибуты отряда и пр.); </w:t>
      </w:r>
    </w:p>
    <w:p w:rsidR="00EC1BEF" w:rsidRDefault="00EC1BEF" w:rsidP="00EC1BE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план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работы с отрядом на учебный год; </w:t>
      </w:r>
    </w:p>
    <w:p w:rsidR="00EC1BEF" w:rsidRDefault="00EC1BEF" w:rsidP="00EC1BE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 районных, городских, республиканских мероприятиях ;</w:t>
      </w:r>
    </w:p>
    <w:p w:rsidR="00EC1BEF" w:rsidRDefault="00EC1BEF" w:rsidP="00EC1BEF">
      <w:pPr>
        <w:numPr>
          <w:ilvl w:val="0"/>
          <w:numId w:val="8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 w:rsidP="00EC1BEF">
      <w:pPr>
        <w:spacing w:line="240" w:lineRule="auto"/>
        <w:jc w:val="both"/>
      </w:pPr>
    </w:p>
    <w:p w:rsidR="00EC1BEF" w:rsidRDefault="00EC1BEF"/>
    <w:sectPr w:rsidR="00EC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70"/>
    <w:rsid w:val="005C100F"/>
    <w:rsid w:val="009A1970"/>
    <w:rsid w:val="00E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7707-3378-428B-8E51-E86A6A1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E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1BEF"/>
    <w:pPr>
      <w:keepNext/>
      <w:numPr>
        <w:ilvl w:val="2"/>
        <w:numId w:val="1"/>
      </w:numPr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C1BEF"/>
    <w:pPr>
      <w:keepNext/>
      <w:numPr>
        <w:ilvl w:val="3"/>
        <w:numId w:val="1"/>
      </w:numPr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BEF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semiHidden/>
    <w:rsid w:val="00EC1BEF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Title"/>
    <w:basedOn w:val="a"/>
    <w:next w:val="a4"/>
    <w:link w:val="a5"/>
    <w:qFormat/>
    <w:rsid w:val="00EC1BEF"/>
    <w:pPr>
      <w:spacing w:before="280" w:after="280" w:line="240" w:lineRule="auto"/>
      <w:jc w:val="center"/>
    </w:pPr>
    <w:rPr>
      <w:rFonts w:ascii="Times New Roman" w:eastAsia="Times New Roman" w:hAnsi="Times New Roman"/>
      <w:kern w:val="2"/>
      <w:sz w:val="36"/>
      <w:szCs w:val="48"/>
    </w:rPr>
  </w:style>
  <w:style w:type="character" w:customStyle="1" w:styleId="a5">
    <w:name w:val="Название Знак"/>
    <w:basedOn w:val="a0"/>
    <w:link w:val="a3"/>
    <w:rsid w:val="00EC1BEF"/>
    <w:rPr>
      <w:rFonts w:ascii="Times New Roman" w:eastAsia="Times New Roman" w:hAnsi="Times New Roman" w:cs="Calibri"/>
      <w:kern w:val="2"/>
      <w:sz w:val="36"/>
      <w:szCs w:val="48"/>
      <w:lang w:eastAsia="ar-SA"/>
    </w:rPr>
  </w:style>
  <w:style w:type="paragraph" w:styleId="a6">
    <w:name w:val="Body Text"/>
    <w:basedOn w:val="a"/>
    <w:link w:val="a7"/>
    <w:semiHidden/>
    <w:unhideWhenUsed/>
    <w:rsid w:val="00EC1BEF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BEF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1BEF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EC1BEF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Subtitle"/>
    <w:basedOn w:val="a"/>
    <w:next w:val="a"/>
    <w:link w:val="a8"/>
    <w:uiPriority w:val="11"/>
    <w:qFormat/>
    <w:rsid w:val="00EC1B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EC1BE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2017-03-15T09:06:00Z</dcterms:created>
  <dcterms:modified xsi:type="dcterms:W3CDTF">2017-03-15T09:06:00Z</dcterms:modified>
</cp:coreProperties>
</file>